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0B" w:rsidRPr="00D8625E" w:rsidRDefault="00AB3D0B" w:rsidP="00D8625E">
      <w:pPr>
        <w:shd w:val="clear" w:color="auto" w:fill="FFFFFF"/>
        <w:spacing w:line="225" w:lineRule="atLeast"/>
        <w:jc w:val="right"/>
        <w:rPr>
          <w:b/>
          <w:bCs/>
          <w:i w:val="0"/>
          <w:iCs/>
          <w:color w:val="000000"/>
        </w:rPr>
      </w:pPr>
      <w:r w:rsidRPr="00D8625E">
        <w:rPr>
          <w:b/>
          <w:bCs/>
          <w:i w:val="0"/>
          <w:iCs/>
          <w:color w:val="000000"/>
        </w:rPr>
        <w:t>Приложение №1</w:t>
      </w:r>
    </w:p>
    <w:p w:rsidR="00AB3D0B" w:rsidRPr="00D8625E" w:rsidRDefault="00AB3D0B" w:rsidP="00D8625E">
      <w:pPr>
        <w:shd w:val="clear" w:color="auto" w:fill="FFFFFF"/>
        <w:spacing w:line="225" w:lineRule="atLeast"/>
        <w:jc w:val="right"/>
        <w:rPr>
          <w:b/>
          <w:bCs/>
          <w:i w:val="0"/>
          <w:iCs/>
          <w:color w:val="000000"/>
        </w:rPr>
      </w:pPr>
      <w:r w:rsidRPr="00D8625E">
        <w:rPr>
          <w:b/>
          <w:bCs/>
          <w:i w:val="0"/>
          <w:iCs/>
          <w:color w:val="000000"/>
        </w:rPr>
        <w:t>к приказу МБОУ «Школа №54»</w:t>
      </w:r>
    </w:p>
    <w:p w:rsidR="00AB3D0B" w:rsidRPr="00D8625E" w:rsidRDefault="00AB3D0B" w:rsidP="00D8625E">
      <w:pPr>
        <w:shd w:val="clear" w:color="auto" w:fill="FFFFFF"/>
        <w:spacing w:line="225" w:lineRule="atLeast"/>
        <w:jc w:val="right"/>
        <w:rPr>
          <w:rFonts w:ascii="Times New Roman" w:hAnsi="Times New Roman"/>
          <w:b/>
          <w:i w:val="0"/>
          <w:iCs/>
          <w:szCs w:val="24"/>
        </w:rPr>
      </w:pPr>
      <w:r w:rsidRPr="00D8625E">
        <w:rPr>
          <w:b/>
          <w:bCs/>
          <w:i w:val="0"/>
          <w:iCs/>
          <w:color w:val="000000"/>
        </w:rPr>
        <w:t>от 31.08.2017 № 239</w:t>
      </w:r>
    </w:p>
    <w:p w:rsidR="00AB3D0B" w:rsidRDefault="00AB3D0B" w:rsidP="00E04637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AB3D0B" w:rsidRDefault="00AB3D0B" w:rsidP="00E04637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AB3D0B" w:rsidRDefault="00AB3D0B" w:rsidP="00E04637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AB3D0B" w:rsidRDefault="00AB3D0B" w:rsidP="00E04637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AB3D0B" w:rsidRDefault="00AB3D0B" w:rsidP="00E04637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AB3D0B" w:rsidRDefault="00AB3D0B" w:rsidP="00E04637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AB3D0B" w:rsidRDefault="00AB3D0B" w:rsidP="00E04637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AB3D0B" w:rsidRDefault="00AB3D0B" w:rsidP="00E04637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AB3D0B" w:rsidRDefault="00AB3D0B" w:rsidP="00E04637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B3D0B" w:rsidRDefault="00AB3D0B" w:rsidP="00E04637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AB3D0B" w:rsidRDefault="00AB3D0B" w:rsidP="00E04637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AB3D0B" w:rsidRDefault="00AB3D0B" w:rsidP="00E04637">
      <w:pPr>
        <w:shd w:val="clear" w:color="auto" w:fill="FFFFFF"/>
        <w:rPr>
          <w:color w:val="000000"/>
        </w:rPr>
      </w:pPr>
    </w:p>
    <w:p w:rsidR="00AB3D0B" w:rsidRDefault="00AB3D0B" w:rsidP="00BA182B">
      <w:pPr>
        <w:shd w:val="clear" w:color="auto" w:fill="FFFFFF"/>
        <w:jc w:val="center"/>
      </w:pPr>
      <w:r>
        <w:rPr>
          <w:color w:val="000000"/>
        </w:rPr>
        <w:t xml:space="preserve">по  Информатике </w:t>
      </w:r>
    </w:p>
    <w:p w:rsidR="00AB3D0B" w:rsidRDefault="00AB3D0B" w:rsidP="00E04637">
      <w:pPr>
        <w:shd w:val="clear" w:color="auto" w:fill="FFFFFF"/>
        <w:jc w:val="center"/>
      </w:pPr>
    </w:p>
    <w:p w:rsidR="00AB3D0B" w:rsidRDefault="00AB3D0B" w:rsidP="00E04637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>Класс   9</w:t>
      </w:r>
    </w:p>
    <w:p w:rsidR="00AB3D0B" w:rsidRDefault="00AB3D0B" w:rsidP="00E04637">
      <w:pPr>
        <w:shd w:val="clear" w:color="auto" w:fill="FFFFFF"/>
        <w:rPr>
          <w:color w:val="000000"/>
        </w:rPr>
      </w:pPr>
    </w:p>
    <w:p w:rsidR="00AB3D0B" w:rsidRDefault="00AB3D0B" w:rsidP="00E04637">
      <w:pPr>
        <w:shd w:val="clear" w:color="auto" w:fill="FFFFFF"/>
      </w:pPr>
      <w:r>
        <w:rPr>
          <w:color w:val="000000"/>
        </w:rPr>
        <w:t>Учитель Суркова Н.В</w:t>
      </w:r>
    </w:p>
    <w:p w:rsidR="00AB3D0B" w:rsidRDefault="00AB3D0B" w:rsidP="00E04637">
      <w:pPr>
        <w:shd w:val="clear" w:color="auto" w:fill="FFFFFF"/>
        <w:rPr>
          <w:color w:val="000000"/>
        </w:rPr>
      </w:pPr>
    </w:p>
    <w:p w:rsidR="00AB3D0B" w:rsidRDefault="00AB3D0B" w:rsidP="00E04637">
      <w:pPr>
        <w:shd w:val="clear" w:color="auto" w:fill="FFFFFF"/>
      </w:pPr>
      <w:r>
        <w:rPr>
          <w:color w:val="000000"/>
        </w:rPr>
        <w:t>Количество часов: всего 34 часа; в неделю  1час;</w:t>
      </w:r>
    </w:p>
    <w:p w:rsidR="00AB3D0B" w:rsidRDefault="00AB3D0B" w:rsidP="00E0463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3D0B" w:rsidRDefault="00AB3D0B" w:rsidP="00E04637">
      <w:pPr>
        <w:shd w:val="clear" w:color="auto" w:fill="FFFFFF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«Информатика 5-9 классы»,</w:t>
      </w:r>
      <w:r w:rsidRPr="00475081">
        <w:rPr>
          <w:b/>
          <w:bCs/>
          <w:szCs w:val="20"/>
        </w:rPr>
        <w:t>утверждена приказом №228 от 29.08.2016</w:t>
      </w:r>
    </w:p>
    <w:p w:rsidR="00AB3D0B" w:rsidRDefault="00AB3D0B" w:rsidP="00E04637">
      <w:pPr>
        <w:shd w:val="clear" w:color="auto" w:fill="FFFFFF"/>
        <w:rPr>
          <w:b/>
          <w:bCs/>
          <w:szCs w:val="20"/>
        </w:rPr>
      </w:pPr>
    </w:p>
    <w:p w:rsidR="00AB3D0B" w:rsidRDefault="00AB3D0B" w:rsidP="00E04637">
      <w:pPr>
        <w:shd w:val="clear" w:color="auto" w:fill="FFFFFF"/>
        <w:rPr>
          <w:szCs w:val="20"/>
          <w:u w:val="single"/>
        </w:rPr>
      </w:pPr>
      <w:r>
        <w:rPr>
          <w:szCs w:val="20"/>
        </w:rPr>
        <w:t xml:space="preserve">Составитель рабочей программы </w:t>
      </w:r>
      <w:r>
        <w:rPr>
          <w:szCs w:val="20"/>
          <w:u w:val="single"/>
        </w:rPr>
        <w:t>Суркова Наталья Викторовна</w:t>
      </w:r>
    </w:p>
    <w:p w:rsidR="00AB3D0B" w:rsidRDefault="00AB3D0B" w:rsidP="00E04637">
      <w:pPr>
        <w:shd w:val="clear" w:color="auto" w:fill="FFFFFF"/>
        <w:rPr>
          <w:szCs w:val="20"/>
          <w:u w:val="single"/>
        </w:rPr>
      </w:pPr>
    </w:p>
    <w:p w:rsidR="00AB3D0B" w:rsidRPr="00967C1D" w:rsidRDefault="00AB3D0B" w:rsidP="00D8625E">
      <w:pPr>
        <w:pStyle w:val="1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AB3D0B" w:rsidRPr="00967C1D" w:rsidRDefault="00AB3D0B" w:rsidP="00E04637">
      <w:pPr>
        <w:keepNext/>
        <w:snapToGrid w:val="0"/>
        <w:spacing w:line="200" w:lineRule="atLeast"/>
        <w:outlineLvl w:val="1"/>
        <w:rPr>
          <w:sz w:val="22"/>
          <w:szCs w:val="22"/>
          <w:u w:val="single"/>
        </w:rPr>
        <w:sectPr w:rsidR="00AB3D0B" w:rsidRPr="00967C1D">
          <w:pgSz w:w="11906" w:h="16838"/>
          <w:pgMar w:top="1410" w:right="1134" w:bottom="1410" w:left="1134" w:header="1134" w:footer="1134" w:gutter="0"/>
          <w:cols w:space="720"/>
          <w:docGrid w:linePitch="360"/>
        </w:sectPr>
      </w:pPr>
    </w:p>
    <w:p w:rsidR="00AB3D0B" w:rsidRDefault="00AB3D0B" w:rsidP="00222C65">
      <w:pPr>
        <w:jc w:val="center"/>
        <w:rPr>
          <w:rFonts w:ascii="Georgia" w:hAnsi="Georgia"/>
          <w:b/>
          <w:i w:val="0"/>
          <w:sz w:val="28"/>
          <w:szCs w:val="28"/>
        </w:rPr>
      </w:pPr>
    </w:p>
    <w:p w:rsidR="00AB3D0B" w:rsidRDefault="00AB3D0B" w:rsidP="00222C65">
      <w:pPr>
        <w:jc w:val="center"/>
        <w:rPr>
          <w:rFonts w:ascii="Georgia" w:hAnsi="Georgia"/>
          <w:b/>
          <w:i w:val="0"/>
          <w:sz w:val="28"/>
          <w:szCs w:val="28"/>
        </w:rPr>
      </w:pPr>
      <w:r w:rsidRPr="008979EF">
        <w:rPr>
          <w:rFonts w:ascii="Georgia" w:hAnsi="Georgia"/>
          <w:b/>
          <w:i w:val="0"/>
          <w:sz w:val="28"/>
          <w:szCs w:val="28"/>
        </w:rPr>
        <w:t>Календарно – тематическое планирование</w:t>
      </w:r>
    </w:p>
    <w:p w:rsidR="00AB3D0B" w:rsidRDefault="00AB3D0B" w:rsidP="00222C65">
      <w:pPr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95"/>
        <w:gridCol w:w="995"/>
        <w:gridCol w:w="9684"/>
        <w:gridCol w:w="657"/>
        <w:gridCol w:w="427"/>
        <w:gridCol w:w="1919"/>
      </w:tblGrid>
      <w:tr w:rsidR="00AB3D0B" w:rsidRPr="009B6B5D" w:rsidTr="006D6C14">
        <w:trPr>
          <w:cantSplit/>
          <w:trHeight w:val="848"/>
          <w:tblHeader/>
        </w:trPr>
        <w:tc>
          <w:tcPr>
            <w:tcW w:w="220" w:type="pct"/>
            <w:vMerge w:val="restart"/>
            <w:textDirection w:val="btLr"/>
            <w:vAlign w:val="center"/>
          </w:tcPr>
          <w:p w:rsidR="00AB3D0B" w:rsidRPr="009B6B5D" w:rsidRDefault="00AB3D0B" w:rsidP="004611D7">
            <w:pPr>
              <w:pStyle w:val="BodyTextIndent"/>
              <w:ind w:left="113" w:right="113"/>
              <w:jc w:val="center"/>
              <w:rPr>
                <w:rFonts w:ascii="Cambria" w:hAnsi="Cambria"/>
                <w:szCs w:val="24"/>
              </w:rPr>
            </w:pPr>
            <w:r w:rsidRPr="009B6B5D">
              <w:rPr>
                <w:rFonts w:ascii="Cambria" w:hAnsi="Cambria"/>
                <w:b/>
                <w:bCs/>
                <w:szCs w:val="24"/>
              </w:rPr>
              <w:t>№ п/п</w:t>
            </w:r>
          </w:p>
        </w:tc>
        <w:tc>
          <w:tcPr>
            <w:tcW w:w="648" w:type="pct"/>
            <w:gridSpan w:val="2"/>
          </w:tcPr>
          <w:p w:rsidR="00AB3D0B" w:rsidRPr="000C67EC" w:rsidRDefault="00AB3D0B" w:rsidP="000C67EC">
            <w:pPr>
              <w:ind w:right="-108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дата</w:t>
            </w:r>
          </w:p>
        </w:tc>
        <w:tc>
          <w:tcPr>
            <w:tcW w:w="3154" w:type="pct"/>
            <w:vMerge w:val="restart"/>
            <w:vAlign w:val="center"/>
          </w:tcPr>
          <w:p w:rsidR="00AB3D0B" w:rsidRPr="009B6B5D" w:rsidRDefault="00AB3D0B" w:rsidP="004611D7">
            <w:pPr>
              <w:ind w:right="-108"/>
              <w:jc w:val="center"/>
              <w:rPr>
                <w:rFonts w:ascii="Cambria" w:hAnsi="Cambria"/>
                <w:b/>
                <w:szCs w:val="24"/>
              </w:rPr>
            </w:pPr>
            <w:r w:rsidRPr="009B6B5D">
              <w:rPr>
                <w:rFonts w:ascii="Cambria" w:hAnsi="Cambria"/>
                <w:b/>
                <w:szCs w:val="24"/>
              </w:rPr>
              <w:t>Тема раздела</w:t>
            </w:r>
          </w:p>
          <w:p w:rsidR="00AB3D0B" w:rsidRPr="009B6B5D" w:rsidRDefault="00AB3D0B" w:rsidP="004611D7">
            <w:pPr>
              <w:pStyle w:val="BodyTextIndent"/>
              <w:rPr>
                <w:rFonts w:ascii="Cambria" w:hAnsi="Cambria"/>
                <w:szCs w:val="24"/>
              </w:rPr>
            </w:pPr>
            <w:r w:rsidRPr="009B6B5D">
              <w:rPr>
                <w:rFonts w:ascii="Cambria" w:hAnsi="Cambria"/>
                <w:b/>
                <w:szCs w:val="24"/>
              </w:rPr>
              <w:t>Тема урока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:rsidR="00AB3D0B" w:rsidRPr="00E05309" w:rsidRDefault="00AB3D0B" w:rsidP="004611D7">
            <w:pPr>
              <w:tabs>
                <w:tab w:val="left" w:pos="500"/>
              </w:tabs>
              <w:ind w:left="-67" w:right="-25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B3D0B" w:rsidRPr="00E05309" w:rsidRDefault="00AB3D0B" w:rsidP="004611D7">
            <w:pPr>
              <w:tabs>
                <w:tab w:val="left" w:pos="500"/>
              </w:tabs>
              <w:ind w:left="-67" w:right="-25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05309">
              <w:rPr>
                <w:rFonts w:ascii="Cambria" w:hAnsi="Cambria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39" w:type="pct"/>
            <w:vMerge w:val="restart"/>
            <w:textDirection w:val="btLr"/>
            <w:vAlign w:val="center"/>
          </w:tcPr>
          <w:p w:rsidR="00AB3D0B" w:rsidRPr="00E05309" w:rsidRDefault="00AB3D0B" w:rsidP="004611D7">
            <w:pPr>
              <w:pStyle w:val="BodyTextIndent"/>
              <w:ind w:right="1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625" w:type="pct"/>
            <w:vMerge w:val="restart"/>
            <w:textDirection w:val="btLr"/>
          </w:tcPr>
          <w:p w:rsidR="00AB3D0B" w:rsidRPr="009B6B5D" w:rsidRDefault="00AB3D0B" w:rsidP="000C67EC">
            <w:pPr>
              <w:ind w:left="113" w:right="113" w:hanging="166"/>
              <w:jc w:val="center"/>
              <w:rPr>
                <w:rFonts w:ascii="Cambria" w:hAnsi="Cambria"/>
                <w:b/>
                <w:szCs w:val="24"/>
              </w:rPr>
            </w:pPr>
            <w:r w:rsidRPr="009B6B5D">
              <w:rPr>
                <w:rFonts w:ascii="Cambria" w:hAnsi="Cambria"/>
                <w:b/>
                <w:szCs w:val="24"/>
              </w:rPr>
              <w:t>Примечание</w:t>
            </w:r>
          </w:p>
          <w:p w:rsidR="00AB3D0B" w:rsidRPr="009B6B5D" w:rsidRDefault="00AB3D0B" w:rsidP="004611D7">
            <w:pPr>
              <w:ind w:left="113" w:right="113" w:hanging="166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  <w:tr w:rsidR="00AB3D0B" w:rsidRPr="009B6B5D" w:rsidTr="006D6C14">
        <w:trPr>
          <w:cantSplit/>
          <w:trHeight w:val="847"/>
          <w:tblHeader/>
        </w:trPr>
        <w:tc>
          <w:tcPr>
            <w:tcW w:w="220" w:type="pct"/>
            <w:vMerge/>
            <w:textDirection w:val="btLr"/>
            <w:vAlign w:val="center"/>
          </w:tcPr>
          <w:p w:rsidR="00AB3D0B" w:rsidRPr="009B6B5D" w:rsidRDefault="00AB3D0B" w:rsidP="004611D7">
            <w:pPr>
              <w:pStyle w:val="BodyTextIndent"/>
              <w:ind w:left="113" w:right="113"/>
              <w:jc w:val="center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4611D7">
            <w:pPr>
              <w:ind w:right="-108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план</w:t>
            </w:r>
          </w:p>
        </w:tc>
        <w:tc>
          <w:tcPr>
            <w:tcW w:w="324" w:type="pct"/>
          </w:tcPr>
          <w:p w:rsidR="00AB3D0B" w:rsidRPr="009B6B5D" w:rsidRDefault="00AB3D0B" w:rsidP="004611D7">
            <w:pPr>
              <w:ind w:right="-108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факт</w:t>
            </w:r>
          </w:p>
        </w:tc>
        <w:tc>
          <w:tcPr>
            <w:tcW w:w="3154" w:type="pct"/>
            <w:vMerge/>
            <w:vAlign w:val="center"/>
          </w:tcPr>
          <w:p w:rsidR="00AB3D0B" w:rsidRPr="009B6B5D" w:rsidRDefault="00AB3D0B" w:rsidP="004611D7">
            <w:pPr>
              <w:ind w:right="-108"/>
              <w:jc w:val="center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:rsidR="00AB3D0B" w:rsidRPr="00E05309" w:rsidRDefault="00AB3D0B" w:rsidP="004611D7">
            <w:pPr>
              <w:tabs>
                <w:tab w:val="left" w:pos="500"/>
              </w:tabs>
              <w:ind w:left="-67" w:right="-25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9" w:type="pct"/>
            <w:vMerge/>
            <w:textDirection w:val="btLr"/>
            <w:vAlign w:val="center"/>
          </w:tcPr>
          <w:p w:rsidR="00AB3D0B" w:rsidRPr="00E05309" w:rsidRDefault="00AB3D0B" w:rsidP="004611D7">
            <w:pPr>
              <w:tabs>
                <w:tab w:val="left" w:pos="500"/>
              </w:tabs>
              <w:ind w:left="-67" w:right="-25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25" w:type="pct"/>
            <w:vMerge/>
            <w:textDirection w:val="btLr"/>
          </w:tcPr>
          <w:p w:rsidR="00AB3D0B" w:rsidRPr="009B6B5D" w:rsidRDefault="00AB3D0B" w:rsidP="000C67EC">
            <w:pPr>
              <w:ind w:left="113" w:right="113" w:hanging="166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  <w:vAlign w:val="center"/>
          </w:tcPr>
          <w:p w:rsidR="00AB3D0B" w:rsidRPr="009B6B5D" w:rsidRDefault="00AB3D0B" w:rsidP="00222C65">
            <w:pPr>
              <w:pStyle w:val="BodyTextIndent"/>
              <w:numPr>
                <w:ilvl w:val="0"/>
                <w:numId w:val="12"/>
              </w:numPr>
              <w:spacing w:after="0"/>
              <w:ind w:left="57" w:firstLine="0"/>
              <w:jc w:val="center"/>
              <w:rPr>
                <w:rFonts w:ascii="Times New Roman" w:hAnsi="Times New Roman"/>
                <w:b/>
                <w:bCs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4611D7">
            <w:pPr>
              <w:pStyle w:val="BodyTextIndent"/>
              <w:ind w:left="48" w:hanging="48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4611D7">
            <w:pPr>
              <w:pStyle w:val="BodyTextIndent"/>
              <w:ind w:left="48" w:hanging="48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154" w:type="pct"/>
            <w:vAlign w:val="center"/>
          </w:tcPr>
          <w:p w:rsidR="00AB3D0B" w:rsidRPr="009B6B5D" w:rsidRDefault="00AB3D0B" w:rsidP="004611D7">
            <w:pPr>
              <w:pStyle w:val="BodyTextIndent"/>
              <w:ind w:left="48" w:hanging="48"/>
              <w:rPr>
                <w:rFonts w:ascii="Times New Roman" w:hAnsi="Times New Roman"/>
                <w:b/>
                <w:bCs/>
                <w:i w:val="0"/>
                <w:szCs w:val="24"/>
              </w:rPr>
            </w:pPr>
            <w:r w:rsidRPr="009B6B5D">
              <w:rPr>
                <w:rFonts w:ascii="Times New Roman" w:hAnsi="Times New Roman"/>
                <w:i w:val="0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1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Pr="009B6B5D" w:rsidRDefault="00AB3D0B" w:rsidP="004611D7">
            <w:pPr>
              <w:pStyle w:val="BodyTextIndent"/>
              <w:rPr>
                <w:rFonts w:ascii="Times New Roman" w:hAnsi="Times New Roman"/>
                <w:b/>
                <w:bCs/>
                <w:i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4"/>
              </w:rPr>
              <w:t>1+2</w:t>
            </w:r>
          </w:p>
        </w:tc>
      </w:tr>
      <w:tr w:rsidR="00AB3D0B" w:rsidRPr="009B6B5D" w:rsidTr="006D6C14">
        <w:trPr>
          <w:cantSplit/>
        </w:trPr>
        <w:tc>
          <w:tcPr>
            <w:tcW w:w="5000" w:type="pct"/>
            <w:gridSpan w:val="7"/>
            <w:shd w:val="clear" w:color="auto" w:fill="E6E6E6"/>
          </w:tcPr>
          <w:p w:rsidR="00AB3D0B" w:rsidRPr="009B6B5D" w:rsidRDefault="00AB3D0B" w:rsidP="004611D7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4"/>
              </w:rPr>
            </w:pPr>
            <w:r w:rsidRPr="009B6B5D">
              <w:rPr>
                <w:rFonts w:ascii="Times New Roman" w:hAnsi="Times New Roman"/>
                <w:b/>
                <w:bCs/>
                <w:i w:val="0"/>
                <w:szCs w:val="24"/>
              </w:rPr>
              <w:t>Тема «Математические основы информатики»</w:t>
            </w:r>
            <w:r>
              <w:rPr>
                <w:rFonts w:ascii="Times New Roman" w:hAnsi="Times New Roman"/>
                <w:b/>
                <w:bCs/>
                <w:i w:val="0"/>
                <w:szCs w:val="24"/>
              </w:rPr>
              <w:t xml:space="preserve"> 6 часов</w:t>
            </w: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222C65">
            <w:pPr>
              <w:pStyle w:val="BodyTextIndent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4611D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324" w:type="pct"/>
          </w:tcPr>
          <w:p w:rsidR="00AB3D0B" w:rsidRPr="009B6B5D" w:rsidRDefault="00AB3D0B" w:rsidP="004611D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3154" w:type="pct"/>
          </w:tcPr>
          <w:p w:rsidR="00AB3D0B" w:rsidRPr="009B6B5D" w:rsidRDefault="00AB3D0B" w:rsidP="004611D7">
            <w:pPr>
              <w:pStyle w:val="ListParagraph"/>
              <w:ind w:left="0"/>
              <w:rPr>
                <w:bCs/>
              </w:rPr>
            </w:pPr>
            <w:r w:rsidRPr="009B6B5D">
              <w:rPr>
                <w:bCs/>
              </w:rPr>
              <w:t>Представление целых</w:t>
            </w:r>
            <w:r>
              <w:rPr>
                <w:bCs/>
              </w:rPr>
              <w:t xml:space="preserve">и </w:t>
            </w:r>
            <w:r w:rsidRPr="00E05309">
              <w:rPr>
                <w:bCs/>
              </w:rPr>
              <w:t xml:space="preserve">вещественных чисел </w:t>
            </w:r>
          </w:p>
        </w:tc>
        <w:tc>
          <w:tcPr>
            <w:tcW w:w="21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Pr="009B6B5D" w:rsidRDefault="00AB3D0B" w:rsidP="004611D7">
            <w:pPr>
              <w:pStyle w:val="BodyTextInden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1+2</w:t>
            </w: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222C65">
            <w:pPr>
              <w:pStyle w:val="BodyTextIndent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4611D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324" w:type="pct"/>
          </w:tcPr>
          <w:p w:rsidR="00AB3D0B" w:rsidRPr="009B6B5D" w:rsidRDefault="00AB3D0B" w:rsidP="004611D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3154" w:type="pct"/>
          </w:tcPr>
          <w:p w:rsidR="00AB3D0B" w:rsidRPr="009B6B5D" w:rsidRDefault="00AB3D0B" w:rsidP="004611D7">
            <w:pPr>
              <w:pStyle w:val="ListParagraph"/>
              <w:ind w:left="0"/>
            </w:pPr>
            <w:r w:rsidRPr="009B6B5D">
              <w:rPr>
                <w:bCs/>
              </w:rPr>
              <w:t xml:space="preserve">Высказывание. Логические операции. </w:t>
            </w:r>
          </w:p>
        </w:tc>
        <w:tc>
          <w:tcPr>
            <w:tcW w:w="21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  <w:vMerge w:val="restart"/>
          </w:tcPr>
          <w:p w:rsidR="00AB3D0B" w:rsidRPr="009B6B5D" w:rsidRDefault="00AB3D0B" w:rsidP="004611D7">
            <w:pPr>
              <w:pStyle w:val="BodyTextIndent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  <w:trHeight w:val="285"/>
        </w:trPr>
        <w:tc>
          <w:tcPr>
            <w:tcW w:w="220" w:type="pct"/>
          </w:tcPr>
          <w:p w:rsidR="00AB3D0B" w:rsidRPr="009B6B5D" w:rsidRDefault="00AB3D0B" w:rsidP="00222C65">
            <w:pPr>
              <w:pStyle w:val="BodyTextIndent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bCs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bCs/>
                <w:i w:val="0"/>
                <w:szCs w:val="24"/>
              </w:rPr>
            </w:pPr>
          </w:p>
        </w:tc>
        <w:tc>
          <w:tcPr>
            <w:tcW w:w="315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 w:rsidRPr="009B6B5D">
              <w:rPr>
                <w:rFonts w:ascii="Times New Roman" w:hAnsi="Times New Roman"/>
                <w:bCs/>
                <w:i w:val="0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21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  <w:vMerge/>
          </w:tcPr>
          <w:p w:rsidR="00AB3D0B" w:rsidRPr="009B6B5D" w:rsidRDefault="00AB3D0B" w:rsidP="004611D7">
            <w:pPr>
              <w:pStyle w:val="BodyTextIndent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  <w:trHeight w:val="285"/>
        </w:trPr>
        <w:tc>
          <w:tcPr>
            <w:tcW w:w="220" w:type="pct"/>
          </w:tcPr>
          <w:p w:rsidR="00AB3D0B" w:rsidRPr="009B6B5D" w:rsidRDefault="00AB3D0B" w:rsidP="00222C65">
            <w:pPr>
              <w:pStyle w:val="BodyTextIndent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bCs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bCs/>
                <w:i w:val="0"/>
                <w:szCs w:val="24"/>
              </w:rPr>
            </w:pPr>
          </w:p>
        </w:tc>
        <w:tc>
          <w:tcPr>
            <w:tcW w:w="315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 w:rsidRPr="009B6B5D">
              <w:rPr>
                <w:rFonts w:ascii="Times New Roman" w:hAnsi="Times New Roman"/>
                <w:bCs/>
                <w:i w:val="0"/>
                <w:szCs w:val="24"/>
              </w:rPr>
              <w:t xml:space="preserve">Свойства логических операций. </w:t>
            </w:r>
          </w:p>
        </w:tc>
        <w:tc>
          <w:tcPr>
            <w:tcW w:w="21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Pr="009B6B5D" w:rsidRDefault="00AB3D0B" w:rsidP="004611D7">
            <w:pPr>
              <w:pStyle w:val="BodyTextIndent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  <w:trHeight w:val="285"/>
        </w:trPr>
        <w:tc>
          <w:tcPr>
            <w:tcW w:w="220" w:type="pct"/>
          </w:tcPr>
          <w:p w:rsidR="00AB3D0B" w:rsidRPr="009B6B5D" w:rsidRDefault="00AB3D0B" w:rsidP="00222C65">
            <w:pPr>
              <w:pStyle w:val="BodyTextIndent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bCs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bCs/>
                <w:i w:val="0"/>
                <w:szCs w:val="24"/>
              </w:rPr>
            </w:pPr>
          </w:p>
        </w:tc>
        <w:tc>
          <w:tcPr>
            <w:tcW w:w="315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 w:rsidRPr="009B6B5D">
              <w:rPr>
                <w:rFonts w:ascii="Times New Roman" w:hAnsi="Times New Roman"/>
                <w:bCs/>
                <w:i w:val="0"/>
                <w:szCs w:val="24"/>
              </w:rPr>
              <w:t>Решение логических задач</w:t>
            </w:r>
          </w:p>
        </w:tc>
        <w:tc>
          <w:tcPr>
            <w:tcW w:w="21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625" w:type="pct"/>
          </w:tcPr>
          <w:p w:rsidR="00AB3D0B" w:rsidRPr="009B6B5D" w:rsidRDefault="00AB3D0B" w:rsidP="004611D7">
            <w:pPr>
              <w:pStyle w:val="BodyTextIndent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222C65">
            <w:pPr>
              <w:pStyle w:val="BodyTextIndent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15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 w:rsidRPr="009B6B5D">
              <w:rPr>
                <w:rFonts w:ascii="Times New Roman" w:hAnsi="Times New Roman"/>
                <w:i w:val="0"/>
                <w:szCs w:val="24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214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4611D7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625" w:type="pct"/>
          </w:tcPr>
          <w:p w:rsidR="00AB3D0B" w:rsidRPr="009B6B5D" w:rsidRDefault="00AB3D0B" w:rsidP="004611D7">
            <w:pPr>
              <w:pStyle w:val="BodyTextIndent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5000" w:type="pct"/>
            <w:gridSpan w:val="7"/>
            <w:shd w:val="clear" w:color="auto" w:fill="D9D9D9"/>
          </w:tcPr>
          <w:p w:rsidR="00AB3D0B" w:rsidRPr="009B6B5D" w:rsidRDefault="00AB3D0B" w:rsidP="007813B4">
            <w:pPr>
              <w:pStyle w:val="BodyTextIndent"/>
              <w:ind w:left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9B6B5D">
              <w:rPr>
                <w:rFonts w:ascii="Times New Roman" w:hAnsi="Times New Roman"/>
                <w:b/>
                <w:bCs/>
                <w:i w:val="0"/>
                <w:szCs w:val="24"/>
              </w:rPr>
              <w:t>Тема «Моделирование и формализация»</w:t>
            </w:r>
            <w:r>
              <w:rPr>
                <w:rFonts w:ascii="Times New Roman" w:hAnsi="Times New Roman"/>
                <w:b/>
                <w:bCs/>
                <w:i w:val="0"/>
                <w:szCs w:val="24"/>
              </w:rPr>
              <w:t xml:space="preserve"> 4 часов</w:t>
            </w: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ind w:left="57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BodyTextIndent"/>
              <w:ind w:left="56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BodyTextIndent"/>
              <w:ind w:left="56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BodyTextIndent"/>
              <w:ind w:left="56"/>
              <w:rPr>
                <w:rFonts w:ascii="Times New Roman" w:hAnsi="Times New Roman"/>
                <w:i w:val="0"/>
                <w:szCs w:val="24"/>
              </w:rPr>
            </w:pPr>
            <w:r w:rsidRPr="009B6B5D">
              <w:rPr>
                <w:rFonts w:ascii="Times New Roman" w:hAnsi="Times New Roman"/>
                <w:i w:val="0"/>
                <w:szCs w:val="24"/>
              </w:rPr>
              <w:t>Моделирование как метод познания</w:t>
            </w:r>
            <w:r>
              <w:rPr>
                <w:rFonts w:ascii="Times New Roman" w:hAnsi="Times New Roman"/>
                <w:i w:val="0"/>
                <w:szCs w:val="24"/>
              </w:rPr>
              <w:t>.</w:t>
            </w:r>
            <w:r w:rsidRPr="009B6B5D">
              <w:rPr>
                <w:rFonts w:ascii="Times New Roman" w:hAnsi="Times New Roman"/>
                <w:i w:val="0"/>
                <w:szCs w:val="24"/>
              </w:rPr>
              <w:t xml:space="preserve"> Знаковые модели</w:t>
            </w:r>
            <w:r>
              <w:rPr>
                <w:rFonts w:ascii="Times New Roman" w:hAnsi="Times New Roman"/>
                <w:i w:val="0"/>
                <w:szCs w:val="24"/>
              </w:rPr>
              <w:t>.</w:t>
            </w:r>
            <w:r w:rsidRPr="009B6B5D">
              <w:rPr>
                <w:rFonts w:ascii="Times New Roman" w:hAnsi="Times New Roman"/>
                <w:i w:val="0"/>
                <w:szCs w:val="24"/>
              </w:rPr>
              <w:t xml:space="preserve"> Графические модели</w:t>
            </w:r>
            <w:r>
              <w:rPr>
                <w:rFonts w:ascii="Times New Roman" w:hAnsi="Times New Roman"/>
                <w:i w:val="0"/>
                <w:szCs w:val="24"/>
              </w:rPr>
              <w:t xml:space="preserve">. </w:t>
            </w:r>
            <w:r w:rsidRPr="00E05309">
              <w:rPr>
                <w:rFonts w:ascii="Times New Roman" w:hAnsi="Times New Roman"/>
                <w:i w:val="0"/>
                <w:szCs w:val="24"/>
              </w:rPr>
              <w:t>Табличные модели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Pr="009B6B5D" w:rsidRDefault="00AB3D0B" w:rsidP="007813B4">
            <w:pPr>
              <w:pStyle w:val="BodyTextIndent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ind w:left="57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BodyTextIndent"/>
              <w:ind w:left="56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BodyTextIndent"/>
              <w:ind w:left="56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BodyTextIndent"/>
              <w:ind w:left="56"/>
              <w:rPr>
                <w:rFonts w:ascii="Times New Roman" w:hAnsi="Times New Roman"/>
                <w:i w:val="0"/>
                <w:szCs w:val="24"/>
              </w:rPr>
            </w:pPr>
            <w:r w:rsidRPr="009B6B5D">
              <w:rPr>
                <w:rFonts w:ascii="Times New Roman" w:hAnsi="Times New Roman"/>
                <w:i w:val="0"/>
                <w:szCs w:val="24"/>
              </w:rPr>
              <w:t>База данных как модель предметной области. Реляционные базы данных.</w:t>
            </w:r>
            <w:r w:rsidRPr="00E05309">
              <w:rPr>
                <w:rFonts w:ascii="Times New Roman" w:hAnsi="Times New Roman"/>
                <w:i w:val="0"/>
                <w:szCs w:val="24"/>
              </w:rPr>
              <w:t xml:space="preserve"> Система управления базами данных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Pr="009B6B5D" w:rsidRDefault="00AB3D0B" w:rsidP="007813B4">
            <w:pPr>
              <w:pStyle w:val="BodyTextIndent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ind w:left="57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  <w:r w:rsidRPr="009B6B5D">
              <w:t>Создание базы данных. Запросы на выборку данных.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Pr="009B6B5D" w:rsidRDefault="00AB3D0B" w:rsidP="007813B4">
            <w:pPr>
              <w:pStyle w:val="BodyTextIndent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57" w:firstLine="0"/>
              <w:jc w:val="center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  <w:r w:rsidRPr="009B6B5D"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>
              <w:t>1</w:t>
            </w:r>
          </w:p>
        </w:tc>
        <w:tc>
          <w:tcPr>
            <w:tcW w:w="625" w:type="pct"/>
          </w:tcPr>
          <w:p w:rsidR="00AB3D0B" w:rsidRPr="009B6B5D" w:rsidRDefault="00AB3D0B" w:rsidP="00255F62">
            <w:pPr>
              <w:pStyle w:val="NormalWeb"/>
              <w:rPr>
                <w:i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5000" w:type="pct"/>
            <w:gridSpan w:val="7"/>
            <w:shd w:val="clear" w:color="auto" w:fill="E0E0E0"/>
          </w:tcPr>
          <w:p w:rsidR="00AB3D0B" w:rsidRPr="009B6B5D" w:rsidRDefault="00AB3D0B" w:rsidP="007813B4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4"/>
              </w:rPr>
            </w:pPr>
            <w:r w:rsidRPr="009B6B5D">
              <w:rPr>
                <w:rFonts w:ascii="Times New Roman" w:hAnsi="Times New Roman"/>
                <w:b/>
                <w:bCs/>
                <w:i w:val="0"/>
                <w:szCs w:val="24"/>
              </w:rPr>
              <w:t>Тема «Основы алгоритмизации»</w:t>
            </w:r>
            <w:r>
              <w:rPr>
                <w:rFonts w:ascii="Times New Roman" w:hAnsi="Times New Roman"/>
                <w:b/>
                <w:bCs/>
                <w:i w:val="0"/>
                <w:szCs w:val="24"/>
              </w:rPr>
              <w:t xml:space="preserve"> 6 часов</w:t>
            </w: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ind w:left="57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  <w:r w:rsidRPr="009B6B5D"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Pr="009B6B5D" w:rsidRDefault="00AB3D0B" w:rsidP="007813B4">
            <w:pPr>
              <w:pStyle w:val="BodyTextIndent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ind w:left="57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  <w:r w:rsidRPr="009B6B5D">
              <w:t>Цикл с заданным условием окончания работы.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Pr="009B6B5D" w:rsidRDefault="00AB3D0B" w:rsidP="007813B4">
            <w:pPr>
              <w:pStyle w:val="BodyTextIndent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ind w:left="57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  <w:r w:rsidRPr="009B6B5D">
              <w:t>Цикл с заданным числом повторений.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Pr="009B6B5D" w:rsidRDefault="00AB3D0B" w:rsidP="007813B4">
            <w:pPr>
              <w:pStyle w:val="BodyTextIndent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ind w:left="57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  <w:r w:rsidRPr="009B6B5D">
              <w:t>Конструирование алгоритмов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Pr="009B6B5D" w:rsidRDefault="00AB3D0B" w:rsidP="007813B4">
            <w:pPr>
              <w:pStyle w:val="BodyTextIndent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ind w:left="57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  <w:r w:rsidRPr="009B6B5D">
              <w:t>Алгоритмы управления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Pr="009B6B5D" w:rsidRDefault="00AB3D0B" w:rsidP="007813B4">
            <w:pPr>
              <w:pStyle w:val="BodyTextIndent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ind w:left="57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  <w:ind w:left="56"/>
            </w:pPr>
            <w:r w:rsidRPr="009B6B5D"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625" w:type="pct"/>
          </w:tcPr>
          <w:p w:rsidR="00AB3D0B" w:rsidRPr="009B6B5D" w:rsidRDefault="00AB3D0B" w:rsidP="007813B4">
            <w:pPr>
              <w:pStyle w:val="BodyTextIndent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5000" w:type="pct"/>
            <w:gridSpan w:val="7"/>
            <w:shd w:val="clear" w:color="auto" w:fill="E0E0E0"/>
          </w:tcPr>
          <w:p w:rsidR="00AB3D0B" w:rsidRPr="009B6B5D" w:rsidRDefault="00AB3D0B" w:rsidP="007813B4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4"/>
              </w:rPr>
            </w:pPr>
            <w:r w:rsidRPr="009B6B5D">
              <w:rPr>
                <w:rFonts w:ascii="Times New Roman" w:hAnsi="Times New Roman"/>
                <w:b/>
                <w:bCs/>
                <w:i w:val="0"/>
                <w:szCs w:val="24"/>
              </w:rPr>
              <w:t>Тема «Начала программирования»</w:t>
            </w:r>
            <w:r>
              <w:rPr>
                <w:rFonts w:ascii="Times New Roman" w:hAnsi="Times New Roman"/>
                <w:b/>
                <w:bCs/>
                <w:i w:val="0"/>
                <w:szCs w:val="24"/>
              </w:rPr>
              <w:t xml:space="preserve"> 6 часов</w:t>
            </w: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 w:rsidRPr="009B6B5D">
              <w:t>Программирование циклов с заданным условием окончания работы.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 w:rsidRPr="009B6B5D">
              <w:t>Программирование циклов с заданным числом повторений.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 w:rsidRPr="009B6B5D">
              <w:t>Различные варианты программирования циклического алгоритма.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 w:rsidRPr="009B6B5D">
              <w:t>Одномерные массивы целых чисел. Описание, заполнение, вывод массива.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 w:rsidRPr="009B6B5D">
              <w:t>Вычисление суммы элементов массива Сортировка массива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 w:rsidRPr="009B6B5D"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625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5000" w:type="pct"/>
            <w:gridSpan w:val="7"/>
            <w:shd w:val="clear" w:color="auto" w:fill="E0E0E0"/>
          </w:tcPr>
          <w:p w:rsidR="00AB3D0B" w:rsidRPr="009B6B5D" w:rsidRDefault="00AB3D0B" w:rsidP="007813B4">
            <w:pPr>
              <w:pStyle w:val="BodyTextIndent"/>
              <w:jc w:val="center"/>
              <w:rPr>
                <w:rFonts w:ascii="Times New Roman" w:hAnsi="Times New Roman"/>
                <w:b/>
                <w:bCs/>
                <w:i w:val="0"/>
                <w:szCs w:val="24"/>
              </w:rPr>
            </w:pPr>
            <w:r w:rsidRPr="009B6B5D">
              <w:rPr>
                <w:rFonts w:ascii="Times New Roman" w:hAnsi="Times New Roman"/>
                <w:b/>
                <w:bCs/>
                <w:i w:val="0"/>
                <w:szCs w:val="24"/>
              </w:rPr>
              <w:t>Тема «Обработка числовой информации в электронных таблицах»</w:t>
            </w:r>
            <w:r>
              <w:rPr>
                <w:rFonts w:ascii="Times New Roman" w:hAnsi="Times New Roman"/>
                <w:b/>
                <w:bCs/>
                <w:i w:val="0"/>
                <w:szCs w:val="24"/>
              </w:rPr>
              <w:t xml:space="preserve"> 4 часов</w:t>
            </w: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9B6B5D">
              <w:rPr>
                <w:rFonts w:ascii="Times New Roman" w:hAnsi="Times New Roman"/>
                <w:i w:val="0"/>
                <w:szCs w:val="24"/>
              </w:rPr>
              <w:t>5</w:t>
            </w:r>
          </w:p>
        </w:tc>
        <w:tc>
          <w:tcPr>
            <w:tcW w:w="324" w:type="pct"/>
          </w:tcPr>
          <w:p w:rsidR="00AB3D0B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" w:type="pct"/>
          </w:tcPr>
          <w:p w:rsidR="00AB3D0B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>
              <w:t>Электронные</w:t>
            </w:r>
            <w:r w:rsidRPr="009B6B5D">
              <w:t xml:space="preserve"> таблиц</w:t>
            </w:r>
            <w:r>
              <w:t>ы</w:t>
            </w:r>
            <w:r w:rsidRPr="009B6B5D">
              <w:t xml:space="preserve">. 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 w:rsidRPr="009B6B5D">
              <w:t>Встроенные функции. Логические функции.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 w:rsidRPr="009B6B5D">
              <w:t>Сортировка и поиск данных.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 w:rsidRPr="009B6B5D">
              <w:t>Обобщение и систематизация основных понятий главы «</w:t>
            </w:r>
            <w:r w:rsidRPr="009B6B5D">
              <w:rPr>
                <w:bCs/>
              </w:rPr>
              <w:t>Обработка числовой информации в электронных таблицах</w:t>
            </w:r>
            <w:r w:rsidRPr="009B6B5D">
              <w:t>». Проверочная работа .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625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5000" w:type="pct"/>
            <w:gridSpan w:val="7"/>
            <w:shd w:val="clear" w:color="auto" w:fill="E0E0E0"/>
          </w:tcPr>
          <w:p w:rsidR="00AB3D0B" w:rsidRPr="009B6B5D" w:rsidRDefault="00AB3D0B" w:rsidP="007813B4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4"/>
              </w:rPr>
            </w:pPr>
            <w:r w:rsidRPr="009B6B5D">
              <w:rPr>
                <w:rFonts w:ascii="Times New Roman" w:hAnsi="Times New Roman"/>
                <w:b/>
                <w:bCs/>
                <w:i w:val="0"/>
                <w:szCs w:val="24"/>
              </w:rPr>
              <w:t>Тема «Коммуникационные технологии»</w:t>
            </w:r>
            <w:r>
              <w:rPr>
                <w:rFonts w:ascii="Times New Roman" w:hAnsi="Times New Roman"/>
                <w:b/>
                <w:bCs/>
                <w:i w:val="0"/>
                <w:szCs w:val="24"/>
              </w:rPr>
              <w:t xml:space="preserve">  5 часов</w:t>
            </w: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 w:rsidRPr="009B6B5D">
              <w:t>Локальные и глобальные компьютерные сети Как устроен Интернет. IP-адрес компьютера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 w:rsidRPr="009B6B5D">
              <w:t>Всемирная паутина. Файловые архивы. Электронная почта. Сетевой этикет.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 w:rsidRPr="009B6B5D">
              <w:t xml:space="preserve">Технологии создания сайта </w:t>
            </w:r>
            <w:r>
              <w:t xml:space="preserve">Содержание, </w:t>
            </w:r>
            <w:r w:rsidRPr="009B6B5D">
              <w:t>структура</w:t>
            </w:r>
            <w:r>
              <w:t>, о</w:t>
            </w:r>
            <w:r w:rsidRPr="009B6B5D">
              <w:t>формление сайта.  .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 w:rsidRPr="009B6B5D">
              <w:t>Размещение сайта в Интернете</w:t>
            </w:r>
          </w:p>
        </w:tc>
        <w:tc>
          <w:tcPr>
            <w:tcW w:w="214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 w:rsidRPr="009B6B5D">
              <w:t>Обобщение и систематизация  основных понятий главы «</w:t>
            </w:r>
            <w:r w:rsidRPr="009B6B5D">
              <w:rPr>
                <w:bCs/>
              </w:rPr>
              <w:t>Коммуникационные технологии</w:t>
            </w:r>
            <w:r w:rsidRPr="009B6B5D">
              <w:t>». Проверочная работа.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625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5000" w:type="pct"/>
            <w:gridSpan w:val="7"/>
            <w:shd w:val="clear" w:color="auto" w:fill="D9D9D9"/>
          </w:tcPr>
          <w:p w:rsidR="00AB3D0B" w:rsidRPr="009B6B5D" w:rsidRDefault="00AB3D0B" w:rsidP="007813B4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9B6B5D">
              <w:rPr>
                <w:rFonts w:ascii="Times New Roman" w:hAnsi="Times New Roman"/>
                <w:b/>
                <w:i w:val="0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b/>
                <w:i w:val="0"/>
                <w:szCs w:val="24"/>
              </w:rPr>
              <w:t xml:space="preserve"> 2 часа</w:t>
            </w: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 w:rsidRPr="009B6B5D">
              <w:t>Основные понятия курса.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625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AB3D0B" w:rsidRPr="009B6B5D" w:rsidTr="006D6C14">
        <w:trPr>
          <w:cantSplit/>
        </w:trPr>
        <w:tc>
          <w:tcPr>
            <w:tcW w:w="220" w:type="pct"/>
          </w:tcPr>
          <w:p w:rsidR="00AB3D0B" w:rsidRPr="009B6B5D" w:rsidRDefault="00AB3D0B" w:rsidP="007813B4">
            <w:pPr>
              <w:pStyle w:val="BodyTextIndent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4" w:type="pct"/>
          </w:tcPr>
          <w:p w:rsidR="00AB3D0B" w:rsidRPr="009B6B5D" w:rsidRDefault="00AB3D0B" w:rsidP="007813B4">
            <w:pPr>
              <w:pStyle w:val="NormalWeb"/>
              <w:spacing w:before="0" w:beforeAutospacing="0" w:after="0" w:afterAutospacing="0"/>
            </w:pPr>
            <w:r w:rsidRPr="009B6B5D">
              <w:t>Итоговое тестирование.</w:t>
            </w:r>
          </w:p>
        </w:tc>
        <w:tc>
          <w:tcPr>
            <w:tcW w:w="214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9" w:type="pct"/>
          </w:tcPr>
          <w:p w:rsidR="00AB3D0B" w:rsidRPr="009B6B5D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625" w:type="pct"/>
          </w:tcPr>
          <w:p w:rsidR="00AB3D0B" w:rsidRDefault="00AB3D0B" w:rsidP="007813B4">
            <w:pPr>
              <w:pStyle w:val="BodyTextIndent"/>
              <w:ind w:left="0"/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:rsidR="00AB3D0B" w:rsidRDefault="00AB3D0B" w:rsidP="00222C65">
      <w:pPr>
        <w:rPr>
          <w:rFonts w:ascii="Times New Roman" w:hAnsi="Times New Roman"/>
          <w:szCs w:val="24"/>
        </w:rPr>
      </w:pPr>
    </w:p>
    <w:p w:rsidR="00AB3D0B" w:rsidRDefault="00AB3D0B" w:rsidP="00222C65">
      <w:pPr>
        <w:rPr>
          <w:rFonts w:ascii="Times New Roman" w:hAnsi="Times New Roman"/>
          <w:szCs w:val="24"/>
        </w:rPr>
      </w:pPr>
    </w:p>
    <w:p w:rsidR="00AB3D0B" w:rsidRDefault="00AB3D0B" w:rsidP="00222C65">
      <w:pPr>
        <w:jc w:val="center"/>
        <w:rPr>
          <w:rFonts w:ascii="Times New Roman" w:hAnsi="Times New Roman"/>
          <w:szCs w:val="24"/>
        </w:rPr>
      </w:pPr>
      <w:r w:rsidRPr="00587BED">
        <w:rPr>
          <w:rFonts w:ascii="Times New Roman" w:hAnsi="Times New Roman"/>
          <w:szCs w:val="24"/>
        </w:rPr>
        <w:tab/>
      </w:r>
    </w:p>
    <w:p w:rsidR="00AB3D0B" w:rsidRDefault="00AB3D0B" w:rsidP="00222C65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AB3D0B" w:rsidRDefault="00AB3D0B" w:rsidP="00222C65">
      <w:pPr>
        <w:jc w:val="center"/>
        <w:rPr>
          <w:rFonts w:ascii="Georgia" w:hAnsi="Georgia"/>
          <w:b/>
          <w:bCs/>
          <w:i w:val="0"/>
          <w:iCs/>
          <w:szCs w:val="24"/>
        </w:rPr>
      </w:pPr>
      <w:r w:rsidRPr="005866E5">
        <w:rPr>
          <w:rFonts w:ascii="Georgia" w:hAnsi="Georgia"/>
          <w:b/>
          <w:bCs/>
          <w:i w:val="0"/>
          <w:iCs/>
          <w:szCs w:val="24"/>
        </w:rPr>
        <w:t>Учебно-методические пособия для учителя</w:t>
      </w:r>
    </w:p>
    <w:p w:rsidR="00AB3D0B" w:rsidRPr="005866E5" w:rsidRDefault="00AB3D0B" w:rsidP="00222C65">
      <w:pPr>
        <w:jc w:val="center"/>
        <w:rPr>
          <w:rFonts w:ascii="Georgia" w:hAnsi="Georgia"/>
          <w:b/>
          <w:bCs/>
          <w:i w:val="0"/>
          <w:iCs/>
          <w:szCs w:val="24"/>
        </w:rPr>
      </w:pPr>
    </w:p>
    <w:p w:rsidR="00AB3D0B" w:rsidRPr="00587BED" w:rsidRDefault="00AB3D0B" w:rsidP="00222C65">
      <w:pPr>
        <w:pStyle w:val="BodyText"/>
        <w:ind w:firstLine="414"/>
        <w:rPr>
          <w:sz w:val="24"/>
          <w:szCs w:val="24"/>
        </w:rPr>
      </w:pPr>
      <w:r w:rsidRPr="00587BED">
        <w:rPr>
          <w:sz w:val="24"/>
          <w:szCs w:val="24"/>
        </w:rPr>
        <w:t xml:space="preserve">В состав </w:t>
      </w:r>
      <w:r w:rsidRPr="00587BED">
        <w:rPr>
          <w:b/>
          <w:sz w:val="24"/>
          <w:szCs w:val="24"/>
        </w:rPr>
        <w:t>учебно-методического комплекта</w:t>
      </w:r>
      <w:r w:rsidRPr="00587BED">
        <w:rPr>
          <w:sz w:val="24"/>
          <w:szCs w:val="24"/>
        </w:rPr>
        <w:t xml:space="preserve"> по базовому курсу «Информатика и ИКТ» входят:</w:t>
      </w:r>
    </w:p>
    <w:p w:rsidR="00AB3D0B" w:rsidRPr="00652C2B" w:rsidRDefault="00AB3D0B" w:rsidP="00222C65">
      <w:pPr>
        <w:numPr>
          <w:ilvl w:val="0"/>
          <w:numId w:val="9"/>
        </w:numPr>
        <w:tabs>
          <w:tab w:val="clear" w:pos="1429"/>
          <w:tab w:val="left" w:pos="720"/>
          <w:tab w:val="num" w:pos="993"/>
        </w:tabs>
        <w:suppressAutoHyphens/>
        <w:ind w:left="720" w:firstLine="0"/>
        <w:rPr>
          <w:rFonts w:ascii="Times New Roman" w:hAnsi="Times New Roman"/>
          <w:szCs w:val="24"/>
        </w:rPr>
      </w:pPr>
      <w:r w:rsidRPr="00652C2B">
        <w:rPr>
          <w:rFonts w:ascii="Times New Roman" w:hAnsi="Times New Roman"/>
          <w:szCs w:val="24"/>
        </w:rPr>
        <w:t>Босова Л.Л. Набор цифровых образовательных ресурсов «Информатика 9». – М.: БИНОМ. Лаборатория знаний, 2012.</w:t>
      </w:r>
    </w:p>
    <w:p w:rsidR="00AB3D0B" w:rsidRPr="00652C2B" w:rsidRDefault="00AB3D0B" w:rsidP="00222C65">
      <w:pPr>
        <w:numPr>
          <w:ilvl w:val="0"/>
          <w:numId w:val="9"/>
        </w:numPr>
        <w:tabs>
          <w:tab w:val="clear" w:pos="1429"/>
          <w:tab w:val="left" w:pos="720"/>
          <w:tab w:val="num" w:pos="993"/>
        </w:tabs>
        <w:suppressAutoHyphens/>
        <w:ind w:left="720" w:firstLine="0"/>
        <w:rPr>
          <w:rFonts w:ascii="Times New Roman" w:hAnsi="Times New Roman"/>
          <w:szCs w:val="24"/>
        </w:rPr>
      </w:pPr>
      <w:r w:rsidRPr="00652C2B">
        <w:rPr>
          <w:rFonts w:ascii="Times New Roman" w:hAnsi="Times New Roman"/>
          <w:szCs w:val="24"/>
        </w:rPr>
        <w:t>Ресурсы Единой коллекции цифровых образовательных ресурсов (</w:t>
      </w:r>
      <w:hyperlink r:id="rId7" w:history="1">
        <w:r w:rsidRPr="00652C2B">
          <w:rPr>
            <w:rStyle w:val="Hyperlink"/>
            <w:rFonts w:ascii="Times New Roman" w:hAnsi="Times New Roman"/>
            <w:szCs w:val="24"/>
          </w:rPr>
          <w:t>http://school-collection.edu.ru/</w:t>
        </w:r>
      </w:hyperlink>
      <w:r w:rsidRPr="00652C2B">
        <w:rPr>
          <w:rFonts w:ascii="Times New Roman" w:hAnsi="Times New Roman"/>
          <w:szCs w:val="24"/>
        </w:rPr>
        <w:t>)</w:t>
      </w:r>
    </w:p>
    <w:p w:rsidR="00AB3D0B" w:rsidRPr="00652C2B" w:rsidRDefault="00AB3D0B" w:rsidP="00222C65">
      <w:pPr>
        <w:numPr>
          <w:ilvl w:val="0"/>
          <w:numId w:val="9"/>
        </w:numPr>
        <w:tabs>
          <w:tab w:val="clear" w:pos="1429"/>
          <w:tab w:val="left" w:pos="720"/>
          <w:tab w:val="num" w:pos="993"/>
        </w:tabs>
        <w:suppressAutoHyphens/>
        <w:ind w:left="720" w:firstLine="0"/>
        <w:rPr>
          <w:rFonts w:ascii="Times New Roman" w:hAnsi="Times New Roman"/>
          <w:szCs w:val="24"/>
        </w:rPr>
      </w:pPr>
      <w:r w:rsidRPr="00652C2B">
        <w:rPr>
          <w:rFonts w:ascii="Times New Roman" w:hAnsi="Times New Roman"/>
          <w:szCs w:val="24"/>
        </w:rPr>
        <w:t>Материалы авторской мастерской Босовой Л.Л. (http://metodist.lbz.ru/authors/informatika/3/umk8-9.php)</w:t>
      </w:r>
    </w:p>
    <w:p w:rsidR="00AB3D0B" w:rsidRPr="00652C2B" w:rsidRDefault="00AB3D0B" w:rsidP="00222C65">
      <w:pPr>
        <w:numPr>
          <w:ilvl w:val="0"/>
          <w:numId w:val="9"/>
        </w:numPr>
        <w:tabs>
          <w:tab w:val="clear" w:pos="1429"/>
          <w:tab w:val="left" w:pos="720"/>
          <w:tab w:val="num" w:pos="993"/>
        </w:tabs>
        <w:suppressAutoHyphens/>
        <w:ind w:left="720" w:firstLine="0"/>
        <w:rPr>
          <w:rFonts w:ascii="Times New Roman" w:hAnsi="Times New Roman"/>
          <w:szCs w:val="24"/>
          <w:lang w:val="en-US"/>
        </w:rPr>
      </w:pPr>
      <w:r w:rsidRPr="00652C2B">
        <w:rPr>
          <w:rFonts w:ascii="Times New Roman" w:hAnsi="Times New Roman"/>
          <w:szCs w:val="24"/>
        </w:rPr>
        <w:t xml:space="preserve">Операционные системы </w:t>
      </w:r>
      <w:r w:rsidRPr="00652C2B">
        <w:rPr>
          <w:rFonts w:ascii="Times New Roman" w:hAnsi="Times New Roman"/>
          <w:szCs w:val="24"/>
          <w:lang w:val="en-US"/>
        </w:rPr>
        <w:t>Windows XP, Linux</w:t>
      </w:r>
    </w:p>
    <w:p w:rsidR="00AB3D0B" w:rsidRPr="00E04637" w:rsidRDefault="00AB3D0B" w:rsidP="00222C65">
      <w:pPr>
        <w:numPr>
          <w:ilvl w:val="0"/>
          <w:numId w:val="9"/>
        </w:numPr>
        <w:tabs>
          <w:tab w:val="clear" w:pos="1429"/>
          <w:tab w:val="left" w:pos="720"/>
          <w:tab w:val="num" w:pos="993"/>
        </w:tabs>
        <w:suppressAutoHyphens/>
        <w:spacing w:line="360" w:lineRule="auto"/>
        <w:ind w:left="720" w:firstLine="0"/>
        <w:rPr>
          <w:rFonts w:ascii="Times New Roman" w:hAnsi="Times New Roman"/>
          <w:szCs w:val="24"/>
        </w:rPr>
      </w:pPr>
      <w:r w:rsidRPr="00652C2B">
        <w:rPr>
          <w:rFonts w:ascii="Times New Roman" w:hAnsi="Times New Roman"/>
          <w:szCs w:val="24"/>
        </w:rPr>
        <w:t xml:space="preserve">Пакет офисных приложений </w:t>
      </w:r>
      <w:r w:rsidRPr="00652C2B">
        <w:rPr>
          <w:rFonts w:ascii="Times New Roman" w:hAnsi="Times New Roman"/>
          <w:szCs w:val="24"/>
          <w:lang w:val="en-US"/>
        </w:rPr>
        <w:t>MSOffice</w:t>
      </w:r>
      <w:r w:rsidRPr="00652C2B">
        <w:rPr>
          <w:rFonts w:ascii="Times New Roman" w:hAnsi="Times New Roman"/>
          <w:szCs w:val="24"/>
        </w:rPr>
        <w:t xml:space="preserve"> 20</w:t>
      </w:r>
      <w:r w:rsidRPr="00E04637">
        <w:rPr>
          <w:rFonts w:ascii="Times New Roman" w:hAnsi="Times New Roman"/>
          <w:szCs w:val="24"/>
        </w:rPr>
        <w:t xml:space="preserve">07, </w:t>
      </w:r>
      <w:r w:rsidRPr="00652C2B">
        <w:rPr>
          <w:rFonts w:ascii="Times New Roman" w:hAnsi="Times New Roman"/>
          <w:szCs w:val="24"/>
          <w:lang w:val="en-US"/>
        </w:rPr>
        <w:t>OpenOffice</w:t>
      </w:r>
    </w:p>
    <w:p w:rsidR="00AB3D0B" w:rsidRPr="00652C2B" w:rsidRDefault="00AB3D0B" w:rsidP="00222C65">
      <w:pPr>
        <w:rPr>
          <w:rFonts w:ascii="Times New Roman" w:hAnsi="Times New Roman"/>
          <w:b/>
          <w:bCs/>
          <w:szCs w:val="24"/>
        </w:rPr>
      </w:pPr>
      <w:r w:rsidRPr="00652C2B">
        <w:rPr>
          <w:rFonts w:ascii="Times New Roman" w:hAnsi="Times New Roman"/>
          <w:b/>
          <w:bCs/>
          <w:szCs w:val="24"/>
        </w:rPr>
        <w:t>Перечень учебно-методического комплекта ученика:</w:t>
      </w:r>
    </w:p>
    <w:p w:rsidR="00AB3D0B" w:rsidRPr="00652C2B" w:rsidRDefault="00AB3D0B" w:rsidP="00222C65">
      <w:pPr>
        <w:numPr>
          <w:ilvl w:val="0"/>
          <w:numId w:val="9"/>
        </w:numPr>
        <w:tabs>
          <w:tab w:val="clear" w:pos="1429"/>
          <w:tab w:val="left" w:pos="720"/>
          <w:tab w:val="num" w:pos="993"/>
        </w:tabs>
        <w:suppressAutoHyphens/>
        <w:ind w:hanging="720"/>
        <w:rPr>
          <w:rFonts w:ascii="Times New Roman" w:hAnsi="Times New Roman"/>
          <w:szCs w:val="24"/>
        </w:rPr>
      </w:pPr>
      <w:r w:rsidRPr="00652C2B">
        <w:rPr>
          <w:rFonts w:ascii="Times New Roman" w:hAnsi="Times New Roman"/>
          <w:szCs w:val="24"/>
        </w:rPr>
        <w:t>Босова Л.Л., Босова А.Ю. Информатика и ИКТ : учебник для 9 класса: в 2 ч. – М.: БИНОМ. Лаборатория знаний, 2012.</w:t>
      </w:r>
    </w:p>
    <w:p w:rsidR="00AB3D0B" w:rsidRPr="00652C2B" w:rsidRDefault="00AB3D0B" w:rsidP="00222C65">
      <w:pPr>
        <w:numPr>
          <w:ilvl w:val="0"/>
          <w:numId w:val="9"/>
        </w:numPr>
        <w:tabs>
          <w:tab w:val="clear" w:pos="1429"/>
          <w:tab w:val="left" w:pos="720"/>
          <w:tab w:val="num" w:pos="993"/>
        </w:tabs>
        <w:suppressAutoHyphens/>
        <w:ind w:hanging="720"/>
        <w:rPr>
          <w:rFonts w:ascii="Times New Roman" w:hAnsi="Times New Roman"/>
          <w:szCs w:val="24"/>
        </w:rPr>
      </w:pPr>
      <w:r w:rsidRPr="00652C2B">
        <w:rPr>
          <w:rFonts w:ascii="Times New Roman" w:hAnsi="Times New Roman"/>
          <w:szCs w:val="24"/>
        </w:rPr>
        <w:t>Босова Л.Л. Информатика: рабочая тетрадь для 9 класса. – М.: БИНОМ. Лаборатория знаний, 2012.</w:t>
      </w:r>
    </w:p>
    <w:p w:rsidR="00AB3D0B" w:rsidRPr="00652C2B" w:rsidRDefault="00AB3D0B" w:rsidP="00222C65">
      <w:pPr>
        <w:tabs>
          <w:tab w:val="num" w:pos="993"/>
        </w:tabs>
        <w:rPr>
          <w:rFonts w:ascii="Times New Roman" w:hAnsi="Times New Roman"/>
          <w:b/>
          <w:bCs/>
          <w:szCs w:val="24"/>
        </w:rPr>
      </w:pPr>
      <w:r w:rsidRPr="00652C2B">
        <w:rPr>
          <w:rFonts w:ascii="Times New Roman" w:hAnsi="Times New Roman"/>
          <w:b/>
          <w:bCs/>
          <w:szCs w:val="24"/>
        </w:rPr>
        <w:t>Список литературы</w:t>
      </w:r>
    </w:p>
    <w:p w:rsidR="00AB3D0B" w:rsidRPr="00652C2B" w:rsidRDefault="00AB3D0B" w:rsidP="00222C65">
      <w:pPr>
        <w:numPr>
          <w:ilvl w:val="0"/>
          <w:numId w:val="9"/>
        </w:numPr>
        <w:tabs>
          <w:tab w:val="clear" w:pos="1429"/>
          <w:tab w:val="left" w:pos="720"/>
          <w:tab w:val="num" w:pos="993"/>
        </w:tabs>
        <w:suppressAutoHyphens/>
        <w:ind w:hanging="720"/>
        <w:rPr>
          <w:rFonts w:ascii="Times New Roman" w:hAnsi="Times New Roman"/>
          <w:szCs w:val="24"/>
        </w:rPr>
      </w:pPr>
      <w:r w:rsidRPr="00652C2B">
        <w:rPr>
          <w:rFonts w:ascii="Times New Roman" w:hAnsi="Times New Roman"/>
          <w:szCs w:val="24"/>
        </w:rPr>
        <w:t>Примерная программа для общеобразовательных учреждений по информатике и ИКТ в 8-9 классах, к учебному комплекту для 8-9 классов (Л.Л. Босова, А.Ю. Босова )</w:t>
      </w:r>
    </w:p>
    <w:p w:rsidR="00AB3D0B" w:rsidRPr="00652C2B" w:rsidRDefault="00AB3D0B" w:rsidP="00222C65">
      <w:pPr>
        <w:numPr>
          <w:ilvl w:val="0"/>
          <w:numId w:val="9"/>
        </w:numPr>
        <w:tabs>
          <w:tab w:val="clear" w:pos="1429"/>
          <w:tab w:val="left" w:pos="720"/>
          <w:tab w:val="num" w:pos="993"/>
        </w:tabs>
        <w:suppressAutoHyphens/>
        <w:ind w:hanging="720"/>
        <w:rPr>
          <w:rFonts w:ascii="Times New Roman" w:hAnsi="Times New Roman"/>
          <w:szCs w:val="24"/>
        </w:rPr>
      </w:pPr>
      <w:r w:rsidRPr="00652C2B">
        <w:rPr>
          <w:rFonts w:ascii="Times New Roman" w:hAnsi="Times New Roman"/>
          <w:szCs w:val="24"/>
        </w:rPr>
        <w:t>Босова Л.Л. Информатика: Учебник для 9 класса: в 2 ч. – М.: БИНОМ. Лаборатория знаний, 2012.</w:t>
      </w:r>
    </w:p>
    <w:p w:rsidR="00AB3D0B" w:rsidRPr="00652C2B" w:rsidRDefault="00AB3D0B" w:rsidP="00222C65">
      <w:pPr>
        <w:numPr>
          <w:ilvl w:val="0"/>
          <w:numId w:val="9"/>
        </w:numPr>
        <w:tabs>
          <w:tab w:val="clear" w:pos="1429"/>
          <w:tab w:val="left" w:pos="720"/>
          <w:tab w:val="num" w:pos="993"/>
        </w:tabs>
        <w:suppressAutoHyphens/>
        <w:ind w:hanging="720"/>
        <w:rPr>
          <w:rFonts w:ascii="Times New Roman" w:hAnsi="Times New Roman"/>
          <w:szCs w:val="24"/>
        </w:rPr>
      </w:pPr>
      <w:r w:rsidRPr="00652C2B">
        <w:rPr>
          <w:rFonts w:ascii="Times New Roman" w:hAnsi="Times New Roman"/>
          <w:szCs w:val="24"/>
        </w:rPr>
        <w:t>Материалы авторской мастерской Босовой Л.Л. (http://metodist.lbz.ru/authors/informatika/3/umk8-9.php)</w:t>
      </w:r>
    </w:p>
    <w:p w:rsidR="00AB3D0B" w:rsidRPr="00652C2B" w:rsidRDefault="00AB3D0B" w:rsidP="00222C65">
      <w:pPr>
        <w:numPr>
          <w:ilvl w:val="0"/>
          <w:numId w:val="9"/>
        </w:numPr>
        <w:tabs>
          <w:tab w:val="clear" w:pos="1429"/>
          <w:tab w:val="left" w:pos="720"/>
          <w:tab w:val="num" w:pos="993"/>
        </w:tabs>
        <w:suppressAutoHyphens/>
        <w:ind w:hanging="720"/>
        <w:rPr>
          <w:rFonts w:ascii="Times New Roman" w:hAnsi="Times New Roman"/>
          <w:szCs w:val="24"/>
        </w:rPr>
      </w:pPr>
      <w:r w:rsidRPr="00652C2B">
        <w:rPr>
          <w:rFonts w:ascii="Times New Roman" w:hAnsi="Times New Roman"/>
          <w:szCs w:val="24"/>
        </w:rPr>
        <w:t>Босова Л.Л., Босова А.Ю., Коломенская Ю.Г. Занимательные задачи по информатике. – М.: БИНОМ. Лаборатория знаний, 2006.</w:t>
      </w:r>
    </w:p>
    <w:p w:rsidR="00AB3D0B" w:rsidRPr="00587BED" w:rsidRDefault="00AB3D0B" w:rsidP="00222C65">
      <w:pPr>
        <w:rPr>
          <w:rFonts w:ascii="Times New Roman" w:hAnsi="Times New Roman"/>
          <w:b/>
          <w:szCs w:val="24"/>
        </w:rPr>
      </w:pPr>
      <w:r w:rsidRPr="00587BED">
        <w:rPr>
          <w:rFonts w:ascii="Times New Roman" w:hAnsi="Times New Roman"/>
          <w:b/>
          <w:szCs w:val="24"/>
        </w:rPr>
        <w:t>Электронные учебные пособия</w:t>
      </w:r>
    </w:p>
    <w:p w:rsidR="00AB3D0B" w:rsidRPr="00587BED" w:rsidRDefault="00AB3D0B" w:rsidP="00222C65">
      <w:pPr>
        <w:jc w:val="both"/>
        <w:rPr>
          <w:rFonts w:ascii="Times New Roman" w:hAnsi="Times New Roman"/>
          <w:b/>
          <w:szCs w:val="24"/>
        </w:rPr>
      </w:pPr>
    </w:p>
    <w:p w:rsidR="00AB3D0B" w:rsidRPr="00587BED" w:rsidRDefault="00AB3D0B" w:rsidP="00222C65">
      <w:pPr>
        <w:numPr>
          <w:ilvl w:val="0"/>
          <w:numId w:val="8"/>
        </w:numPr>
        <w:tabs>
          <w:tab w:val="clear" w:pos="360"/>
          <w:tab w:val="num" w:pos="993"/>
        </w:tabs>
        <w:ind w:firstLine="425"/>
        <w:jc w:val="both"/>
        <w:rPr>
          <w:rFonts w:ascii="Times New Roman" w:hAnsi="Times New Roman"/>
          <w:szCs w:val="24"/>
        </w:rPr>
      </w:pPr>
      <w:hyperlink r:id="rId8" w:history="1">
        <w:r w:rsidRPr="00587BED">
          <w:rPr>
            <w:rStyle w:val="Hyperlink"/>
            <w:rFonts w:ascii="Times New Roman" w:hAnsi="Times New Roman"/>
            <w:szCs w:val="24"/>
          </w:rPr>
          <w:t>http://www.metodist.ru</w:t>
        </w:r>
      </w:hyperlink>
      <w:r w:rsidRPr="00587BED">
        <w:rPr>
          <w:rFonts w:ascii="Times New Roman" w:hAnsi="Times New Roman"/>
          <w:szCs w:val="24"/>
        </w:rPr>
        <w:t xml:space="preserve">  Лаборатория информатики МИОО</w:t>
      </w:r>
    </w:p>
    <w:p w:rsidR="00AB3D0B" w:rsidRPr="00587BED" w:rsidRDefault="00AB3D0B" w:rsidP="00222C65">
      <w:pPr>
        <w:numPr>
          <w:ilvl w:val="0"/>
          <w:numId w:val="8"/>
        </w:numPr>
        <w:tabs>
          <w:tab w:val="clear" w:pos="360"/>
          <w:tab w:val="num" w:pos="993"/>
        </w:tabs>
        <w:ind w:firstLine="425"/>
        <w:jc w:val="both"/>
        <w:rPr>
          <w:rFonts w:ascii="Times New Roman" w:hAnsi="Times New Roman"/>
          <w:szCs w:val="24"/>
        </w:rPr>
      </w:pPr>
      <w:hyperlink r:id="rId9" w:history="1">
        <w:r w:rsidRPr="00587BED">
          <w:rPr>
            <w:rStyle w:val="Hyperlink"/>
            <w:rFonts w:ascii="Times New Roman" w:hAnsi="Times New Roman"/>
            <w:szCs w:val="24"/>
          </w:rPr>
          <w:t>http://www.it-n.ru</w:t>
        </w:r>
      </w:hyperlink>
      <w:r w:rsidRPr="00587BED">
        <w:rPr>
          <w:rFonts w:ascii="Times New Roman" w:hAnsi="Times New Roman"/>
          <w:szCs w:val="24"/>
        </w:rPr>
        <w:t xml:space="preserve"> Сеть творческих учителей информатики</w:t>
      </w:r>
    </w:p>
    <w:p w:rsidR="00AB3D0B" w:rsidRPr="00587BED" w:rsidRDefault="00AB3D0B" w:rsidP="00222C65">
      <w:pPr>
        <w:numPr>
          <w:ilvl w:val="0"/>
          <w:numId w:val="8"/>
        </w:numPr>
        <w:tabs>
          <w:tab w:val="clear" w:pos="360"/>
          <w:tab w:val="num" w:pos="993"/>
        </w:tabs>
        <w:ind w:firstLine="425"/>
        <w:jc w:val="both"/>
        <w:rPr>
          <w:rFonts w:ascii="Times New Roman" w:hAnsi="Times New Roman"/>
          <w:szCs w:val="24"/>
        </w:rPr>
      </w:pPr>
      <w:hyperlink r:id="rId10" w:history="1">
        <w:r w:rsidRPr="00587BED">
          <w:rPr>
            <w:rStyle w:val="Hyperlink"/>
            <w:rFonts w:ascii="Times New Roman" w:hAnsi="Times New Roman"/>
            <w:szCs w:val="24"/>
          </w:rPr>
          <w:t>http://www.metod-kopilka.ru</w:t>
        </w:r>
      </w:hyperlink>
      <w:r w:rsidRPr="00587BED">
        <w:rPr>
          <w:rFonts w:ascii="Times New Roman" w:hAnsi="Times New Roman"/>
          <w:szCs w:val="24"/>
        </w:rPr>
        <w:t xml:space="preserve"> Методическая копилка учителя информатики</w:t>
      </w:r>
    </w:p>
    <w:p w:rsidR="00AB3D0B" w:rsidRPr="00587BED" w:rsidRDefault="00AB3D0B" w:rsidP="00222C65">
      <w:pPr>
        <w:numPr>
          <w:ilvl w:val="0"/>
          <w:numId w:val="8"/>
        </w:numPr>
        <w:tabs>
          <w:tab w:val="clear" w:pos="360"/>
          <w:tab w:val="num" w:pos="993"/>
        </w:tabs>
        <w:ind w:firstLine="425"/>
        <w:jc w:val="both"/>
        <w:rPr>
          <w:rFonts w:ascii="Times New Roman" w:hAnsi="Times New Roman"/>
          <w:szCs w:val="24"/>
        </w:rPr>
      </w:pPr>
      <w:hyperlink r:id="rId11" w:history="1">
        <w:r w:rsidRPr="00587BED">
          <w:rPr>
            <w:rStyle w:val="Hyperlink"/>
            <w:rFonts w:ascii="Times New Roman" w:hAnsi="Times New Roman"/>
            <w:szCs w:val="24"/>
            <w:lang w:val="pt-BR"/>
          </w:rPr>
          <w:t>http</w:t>
        </w:r>
        <w:r w:rsidRPr="00587BED">
          <w:rPr>
            <w:rStyle w:val="Hyperlink"/>
            <w:rFonts w:ascii="Times New Roman" w:hAnsi="Times New Roman"/>
            <w:szCs w:val="24"/>
          </w:rPr>
          <w:t>://</w:t>
        </w:r>
        <w:r w:rsidRPr="00587BED">
          <w:rPr>
            <w:rStyle w:val="Hyperlink"/>
            <w:rFonts w:ascii="Times New Roman" w:hAnsi="Times New Roman"/>
            <w:szCs w:val="24"/>
            <w:lang w:val="pt-BR"/>
          </w:rPr>
          <w:t>fcior</w:t>
        </w:r>
        <w:r w:rsidRPr="00587BED">
          <w:rPr>
            <w:rStyle w:val="Hyperlink"/>
            <w:rFonts w:ascii="Times New Roman" w:hAnsi="Times New Roman"/>
            <w:szCs w:val="24"/>
          </w:rPr>
          <w:t>.</w:t>
        </w:r>
        <w:r w:rsidRPr="00587BED">
          <w:rPr>
            <w:rStyle w:val="Hyperlink"/>
            <w:rFonts w:ascii="Times New Roman" w:hAnsi="Times New Roman"/>
            <w:szCs w:val="24"/>
            <w:lang w:val="pt-BR"/>
          </w:rPr>
          <w:t>edu</w:t>
        </w:r>
        <w:r w:rsidRPr="00587BED">
          <w:rPr>
            <w:rStyle w:val="Hyperlink"/>
            <w:rFonts w:ascii="Times New Roman" w:hAnsi="Times New Roman"/>
            <w:szCs w:val="24"/>
          </w:rPr>
          <w:t>.</w:t>
        </w:r>
        <w:r w:rsidRPr="00587BED">
          <w:rPr>
            <w:rStyle w:val="Hyperlink"/>
            <w:rFonts w:ascii="Times New Roman" w:hAnsi="Times New Roman"/>
            <w:szCs w:val="24"/>
            <w:lang w:val="pt-BR"/>
          </w:rPr>
          <w:t>ru</w:t>
        </w:r>
      </w:hyperlink>
      <w:hyperlink r:id="rId12" w:history="1">
        <w:r w:rsidRPr="00587BED">
          <w:rPr>
            <w:rStyle w:val="Hyperlink"/>
            <w:rFonts w:ascii="Times New Roman" w:hAnsi="Times New Roman"/>
            <w:szCs w:val="24"/>
          </w:rPr>
          <w:t>http://eor.edu.ru</w:t>
        </w:r>
      </w:hyperlink>
      <w:r w:rsidRPr="00587BED">
        <w:rPr>
          <w:rFonts w:ascii="Times New Roman" w:hAnsi="Times New Roman"/>
          <w:szCs w:val="24"/>
        </w:rPr>
        <w:t xml:space="preserve"> Федеральный центр информационных образовательных ресурсов (ОМ</w:t>
      </w:r>
      <w:r w:rsidRPr="00587BED">
        <w:rPr>
          <w:rFonts w:ascii="Times New Roman" w:hAnsi="Times New Roman"/>
          <w:szCs w:val="24"/>
          <w:lang w:val="en-US"/>
        </w:rPr>
        <w:t>C</w:t>
      </w:r>
      <w:r w:rsidRPr="00587BED">
        <w:rPr>
          <w:rFonts w:ascii="Times New Roman" w:hAnsi="Times New Roman"/>
          <w:szCs w:val="24"/>
        </w:rPr>
        <w:t>)</w:t>
      </w:r>
    </w:p>
    <w:p w:rsidR="00AB3D0B" w:rsidRPr="00587BED" w:rsidRDefault="00AB3D0B" w:rsidP="00222C65">
      <w:pPr>
        <w:numPr>
          <w:ilvl w:val="0"/>
          <w:numId w:val="8"/>
        </w:numPr>
        <w:tabs>
          <w:tab w:val="clear" w:pos="360"/>
          <w:tab w:val="num" w:pos="993"/>
        </w:tabs>
        <w:ind w:firstLine="425"/>
        <w:jc w:val="both"/>
        <w:rPr>
          <w:rFonts w:ascii="Times New Roman" w:hAnsi="Times New Roman"/>
          <w:szCs w:val="24"/>
        </w:rPr>
      </w:pPr>
      <w:hyperlink r:id="rId13" w:history="1">
        <w:r w:rsidRPr="00587BED">
          <w:rPr>
            <w:rStyle w:val="Hyperlink"/>
            <w:rFonts w:ascii="Times New Roman" w:hAnsi="Times New Roman"/>
            <w:szCs w:val="24"/>
          </w:rPr>
          <w:t>http://pedsovet.su</w:t>
        </w:r>
      </w:hyperlink>
      <w:r w:rsidRPr="00587BED">
        <w:rPr>
          <w:rFonts w:ascii="Times New Roman" w:hAnsi="Times New Roman"/>
          <w:szCs w:val="24"/>
        </w:rPr>
        <w:t xml:space="preserve"> Педагогическое сообщество</w:t>
      </w:r>
    </w:p>
    <w:p w:rsidR="00AB3D0B" w:rsidRPr="00587BED" w:rsidRDefault="00AB3D0B" w:rsidP="00F23FBB">
      <w:hyperlink r:id="rId14" w:history="1">
        <w:r w:rsidRPr="00587BED">
          <w:rPr>
            <w:rStyle w:val="Hyperlink"/>
            <w:rFonts w:ascii="Times New Roman" w:hAnsi="Times New Roman"/>
            <w:szCs w:val="24"/>
          </w:rPr>
          <w:t>http://school-collection.edu.ru</w:t>
        </w:r>
      </w:hyperlink>
      <w:r w:rsidRPr="00587BED">
        <w:t xml:space="preserve"> Единая коллекция цифровых образовательных ресурсов</w:t>
      </w:r>
    </w:p>
    <w:p w:rsidR="00AB3D0B" w:rsidRPr="00587BED" w:rsidRDefault="00AB3D0B" w:rsidP="00222C65">
      <w:pPr>
        <w:tabs>
          <w:tab w:val="num" w:pos="993"/>
          <w:tab w:val="left" w:pos="3615"/>
        </w:tabs>
        <w:ind w:firstLine="425"/>
        <w:rPr>
          <w:rFonts w:ascii="Times New Roman" w:hAnsi="Times New Roman"/>
          <w:szCs w:val="24"/>
        </w:rPr>
      </w:pPr>
    </w:p>
    <w:p w:rsidR="00AB3D0B" w:rsidRPr="00222C65" w:rsidRDefault="00AB3D0B">
      <w:pPr>
        <w:rPr>
          <w:rFonts w:ascii="Times New Roman" w:hAnsi="Times New Roman"/>
          <w:b/>
          <w:szCs w:val="24"/>
        </w:rPr>
      </w:pPr>
    </w:p>
    <w:sectPr w:rsidR="00AB3D0B" w:rsidRPr="00222C65" w:rsidSect="002675EC">
      <w:footerReference w:type="default" r:id="rId15"/>
      <w:footerReference w:type="first" r:id="rId16"/>
      <w:pgSz w:w="16838" w:h="11906" w:orient="landscape"/>
      <w:pgMar w:top="851" w:right="851" w:bottom="851" w:left="851" w:header="709" w:footer="709" w:gutter="0"/>
      <w:cols w:space="708"/>
      <w:docGrid w:linePitch="19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0B" w:rsidRDefault="00AB3D0B" w:rsidP="00B04994">
      <w:pPr>
        <w:pStyle w:val="BodyTextIndent"/>
        <w:spacing w:after="0"/>
      </w:pPr>
      <w:r>
        <w:separator/>
      </w:r>
    </w:p>
  </w:endnote>
  <w:endnote w:type="continuationSeparator" w:id="1">
    <w:p w:rsidR="00AB3D0B" w:rsidRDefault="00AB3D0B" w:rsidP="00B04994">
      <w:pPr>
        <w:pStyle w:val="BodyTextIndent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0B" w:rsidRPr="00AC49D3" w:rsidRDefault="00AB3D0B">
    <w:pPr>
      <w:pStyle w:val="Footer"/>
      <w:jc w:val="right"/>
      <w:rPr>
        <w:sz w:val="22"/>
        <w:szCs w:val="22"/>
      </w:rPr>
    </w:pPr>
  </w:p>
  <w:p w:rsidR="00AB3D0B" w:rsidRPr="00AC49D3" w:rsidRDefault="00AB3D0B" w:rsidP="00AC49D3">
    <w:pPr>
      <w:pStyle w:val="Footer"/>
      <w:jc w:val="right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0B" w:rsidRDefault="00AB3D0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B3D0B" w:rsidRPr="00B04994" w:rsidRDefault="00AB3D0B">
    <w:pPr>
      <w:pStyle w:val="Footer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0B" w:rsidRDefault="00AB3D0B" w:rsidP="00B04994">
      <w:pPr>
        <w:pStyle w:val="BodyTextIndent"/>
        <w:spacing w:after="0"/>
      </w:pPr>
      <w:r>
        <w:separator/>
      </w:r>
    </w:p>
  </w:footnote>
  <w:footnote w:type="continuationSeparator" w:id="1">
    <w:p w:rsidR="00AB3D0B" w:rsidRDefault="00AB3D0B" w:rsidP="00B04994">
      <w:pPr>
        <w:pStyle w:val="BodyTextIndent"/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BF3C1E"/>
    <w:multiLevelType w:val="hybridMultilevel"/>
    <w:tmpl w:val="A36C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5C499A"/>
    <w:multiLevelType w:val="hybridMultilevel"/>
    <w:tmpl w:val="9BE664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027B7"/>
    <w:multiLevelType w:val="hybridMultilevel"/>
    <w:tmpl w:val="A7ACE09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79B2823"/>
    <w:multiLevelType w:val="hybridMultilevel"/>
    <w:tmpl w:val="224E571C"/>
    <w:lvl w:ilvl="0" w:tplc="EC2838CC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6E302A"/>
    <w:multiLevelType w:val="hybridMultilevel"/>
    <w:tmpl w:val="49B2A35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70D02B6F"/>
    <w:multiLevelType w:val="hybridMultilevel"/>
    <w:tmpl w:val="61F8F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7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C65"/>
    <w:rsid w:val="000128E9"/>
    <w:rsid w:val="00021EF1"/>
    <w:rsid w:val="000C67EC"/>
    <w:rsid w:val="00203E2A"/>
    <w:rsid w:val="00210F48"/>
    <w:rsid w:val="00222C65"/>
    <w:rsid w:val="002501CE"/>
    <w:rsid w:val="00252E75"/>
    <w:rsid w:val="00255F62"/>
    <w:rsid w:val="002675EC"/>
    <w:rsid w:val="002F1D63"/>
    <w:rsid w:val="003E1BB5"/>
    <w:rsid w:val="004611D7"/>
    <w:rsid w:val="00475081"/>
    <w:rsid w:val="004C54CC"/>
    <w:rsid w:val="004D3403"/>
    <w:rsid w:val="00552ABF"/>
    <w:rsid w:val="00564F01"/>
    <w:rsid w:val="005866E5"/>
    <w:rsid w:val="00587BED"/>
    <w:rsid w:val="00592F69"/>
    <w:rsid w:val="005D7540"/>
    <w:rsid w:val="00631772"/>
    <w:rsid w:val="00652C2B"/>
    <w:rsid w:val="00652CB0"/>
    <w:rsid w:val="006D6C14"/>
    <w:rsid w:val="006E51EF"/>
    <w:rsid w:val="006E7254"/>
    <w:rsid w:val="006F7AF2"/>
    <w:rsid w:val="007813B4"/>
    <w:rsid w:val="007A378C"/>
    <w:rsid w:val="00863C45"/>
    <w:rsid w:val="008979EF"/>
    <w:rsid w:val="00905D1E"/>
    <w:rsid w:val="00946EC8"/>
    <w:rsid w:val="00956B9D"/>
    <w:rsid w:val="00965A4D"/>
    <w:rsid w:val="00967C1D"/>
    <w:rsid w:val="009B6B5D"/>
    <w:rsid w:val="009E5F38"/>
    <w:rsid w:val="00A941F9"/>
    <w:rsid w:val="00AB2534"/>
    <w:rsid w:val="00AB3D0B"/>
    <w:rsid w:val="00AC49D3"/>
    <w:rsid w:val="00B04994"/>
    <w:rsid w:val="00BA182B"/>
    <w:rsid w:val="00BC1988"/>
    <w:rsid w:val="00C611EE"/>
    <w:rsid w:val="00D8625E"/>
    <w:rsid w:val="00DF5BAB"/>
    <w:rsid w:val="00E04637"/>
    <w:rsid w:val="00E05309"/>
    <w:rsid w:val="00F23FBB"/>
    <w:rsid w:val="00F71F87"/>
    <w:rsid w:val="00F93A39"/>
    <w:rsid w:val="00FB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BB"/>
    <w:rPr>
      <w:rFonts w:ascii="Arial" w:eastAsia="Times New Roman" w:hAnsi="Arial"/>
      <w:i/>
      <w:sz w:val="24"/>
      <w:szCs w:val="14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C65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i w:val="0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2C65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uiPriority w:val="99"/>
    <w:rsid w:val="00222C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22C65"/>
    <w:rPr>
      <w:rFonts w:cs="Times New Roman"/>
      <w:color w:val="0000FF"/>
      <w:u w:val="single"/>
    </w:rPr>
  </w:style>
  <w:style w:type="paragraph" w:customStyle="1" w:styleId="FR2">
    <w:name w:val="FR2"/>
    <w:uiPriority w:val="99"/>
    <w:rsid w:val="00222C65"/>
    <w:pPr>
      <w:widowControl w:val="0"/>
      <w:spacing w:line="276" w:lineRule="auto"/>
      <w:ind w:firstLine="709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BodyText">
    <w:name w:val="Body Text"/>
    <w:basedOn w:val="Normal"/>
    <w:link w:val="BodyTextChar"/>
    <w:uiPriority w:val="99"/>
    <w:rsid w:val="00222C65"/>
    <w:pPr>
      <w:jc w:val="both"/>
    </w:pPr>
    <w:rPr>
      <w:rFonts w:ascii="Times New Roman" w:hAnsi="Times New Roman"/>
      <w:i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2C65"/>
    <w:rPr>
      <w:rFonts w:ascii="Times New Roman" w:hAnsi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222C65"/>
    <w:pPr>
      <w:spacing w:before="100" w:beforeAutospacing="1" w:after="100" w:afterAutospacing="1"/>
    </w:pPr>
    <w:rPr>
      <w:rFonts w:ascii="Times New Roman" w:hAnsi="Times New Roman"/>
      <w:i w:val="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22C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2C65"/>
    <w:rPr>
      <w:rFonts w:ascii="Arial" w:hAnsi="Arial" w:cs="Times New Roman"/>
      <w:i/>
      <w:sz w:val="144"/>
      <w:szCs w:val="144"/>
      <w:lang w:eastAsia="ru-RU"/>
    </w:rPr>
  </w:style>
  <w:style w:type="character" w:styleId="Emphasis">
    <w:name w:val="Emphasis"/>
    <w:basedOn w:val="DefaultParagraphFont"/>
    <w:uiPriority w:val="99"/>
    <w:qFormat/>
    <w:rsid w:val="00222C6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22C6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22C65"/>
    <w:rPr>
      <w:rFonts w:cs="Times New Roman"/>
    </w:rPr>
  </w:style>
  <w:style w:type="paragraph" w:styleId="ListParagraph">
    <w:name w:val="List Paragraph"/>
    <w:basedOn w:val="Normal"/>
    <w:uiPriority w:val="99"/>
    <w:qFormat/>
    <w:rsid w:val="00222C65"/>
    <w:pPr>
      <w:suppressAutoHyphens/>
      <w:ind w:left="720"/>
    </w:pPr>
    <w:rPr>
      <w:rFonts w:ascii="Times New Roman" w:hAnsi="Times New Roman"/>
      <w:i w:val="0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B049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4994"/>
    <w:rPr>
      <w:rFonts w:ascii="Arial" w:hAnsi="Arial" w:cs="Times New Roman"/>
      <w:i/>
      <w:sz w:val="144"/>
      <w:szCs w:val="144"/>
      <w:lang w:eastAsia="ru-RU"/>
    </w:rPr>
  </w:style>
  <w:style w:type="paragraph" w:styleId="Footer">
    <w:name w:val="footer"/>
    <w:basedOn w:val="Normal"/>
    <w:link w:val="FooterChar"/>
    <w:uiPriority w:val="99"/>
    <w:rsid w:val="00B049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4994"/>
    <w:rPr>
      <w:rFonts w:ascii="Arial" w:hAnsi="Arial" w:cs="Times New Roman"/>
      <w:i/>
      <w:sz w:val="144"/>
      <w:szCs w:val="14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994"/>
    <w:rPr>
      <w:rFonts w:ascii="Tahoma" w:hAnsi="Tahoma" w:cs="Tahoma"/>
      <w:i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D8625E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ru" TargetMode="External"/><Relationship Id="rId13" Type="http://schemas.openxmlformats.org/officeDocument/2006/relationships/hyperlink" Target="http://pedsovet.s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eor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etod-kopi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5</Pages>
  <Words>772</Words>
  <Characters>4406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внеурочка-6</dc:subject>
  <dc:creator>МБОУСОШ9</dc:creator>
  <cp:keywords/>
  <dc:description/>
  <cp:lastModifiedBy>User_3</cp:lastModifiedBy>
  <cp:revision>8</cp:revision>
  <cp:lastPrinted>2014-09-14T09:21:00Z</cp:lastPrinted>
  <dcterms:created xsi:type="dcterms:W3CDTF">2017-09-18T15:12:00Z</dcterms:created>
  <dcterms:modified xsi:type="dcterms:W3CDTF">2017-10-16T08:26:00Z</dcterms:modified>
</cp:coreProperties>
</file>